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BE44" w14:textId="3DB0473C" w:rsidR="00307629" w:rsidRPr="005279FE" w:rsidRDefault="00307629" w:rsidP="0038720E">
      <w:pPr>
        <w:pStyle w:val="Recipient"/>
        <w:spacing w:before="0"/>
        <w:rPr>
          <w:rFonts w:ascii="Arial" w:hAnsi="Arial" w:cs="Arial"/>
          <w:b/>
          <w:bCs/>
          <w:sz w:val="40"/>
          <w:szCs w:val="40"/>
        </w:rPr>
      </w:pPr>
      <w:r w:rsidRPr="00FC71EB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314D" wp14:editId="3C5DC571">
                <wp:simplePos x="0" y="0"/>
                <wp:positionH relativeFrom="column">
                  <wp:posOffset>-698500</wp:posOffset>
                </wp:positionH>
                <wp:positionV relativeFrom="paragraph">
                  <wp:posOffset>-350520</wp:posOffset>
                </wp:positionV>
                <wp:extent cx="8267700" cy="31750"/>
                <wp:effectExtent l="0" t="0" r="19050" b="25400"/>
                <wp:wrapNone/>
                <wp:docPr id="135629802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C09F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-27.6pt" to="596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" strokecolor="#99cb38 [3204]" strokeweight=".5pt">
                <v:stroke joinstyle="miter"/>
              </v:line>
            </w:pict>
          </mc:Fallback>
        </mc:AlternateContent>
      </w:r>
      <w:r w:rsidR="0038720E" w:rsidRPr="00FC71EB">
        <w:rPr>
          <w:rFonts w:ascii="Arial" w:hAnsi="Arial" w:cs="Arial"/>
          <w:b/>
          <w:bCs/>
          <w:sz w:val="40"/>
          <w:szCs w:val="40"/>
        </w:rPr>
        <w:t>SILENT AUCTION DONATION FORM</w:t>
      </w:r>
    </w:p>
    <w:p w14:paraId="5DE3C580" w14:textId="033FCC26" w:rsidR="0038720E" w:rsidRDefault="007907E5" w:rsidP="007907E5">
      <w:pPr>
        <w:pStyle w:val="Recipient"/>
        <w:spacing w:before="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_____________</w:t>
      </w:r>
    </w:p>
    <w:p w14:paraId="4CB7CD1C" w14:textId="600D760B" w:rsidR="0038720E" w:rsidRDefault="00307629" w:rsidP="005279FE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</w:t>
      </w:r>
      <w:r w:rsidR="0038720E" w:rsidRPr="0038720E">
        <w:rPr>
          <w:rFonts w:ascii="Arial" w:hAnsi="Arial" w:cs="Arial"/>
          <w:sz w:val="28"/>
          <w:szCs w:val="28"/>
        </w:rPr>
        <w:t>:</w:t>
      </w:r>
      <w:r w:rsidR="0038720E">
        <w:rPr>
          <w:rFonts w:ascii="Arial" w:hAnsi="Arial" w:cs="Arial"/>
          <w:sz w:val="28"/>
          <w:szCs w:val="28"/>
        </w:rPr>
        <w:tab/>
      </w:r>
      <w:r w:rsidR="00FC71EB">
        <w:rPr>
          <w:rFonts w:ascii="Arial" w:hAnsi="Arial" w:cs="Arial"/>
          <w:sz w:val="28"/>
          <w:szCs w:val="28"/>
        </w:rPr>
        <w:tab/>
      </w:r>
      <w:r w:rsidR="0038720E" w:rsidRPr="0038720E">
        <w:rPr>
          <w:rFonts w:ascii="Arial" w:hAnsi="Arial" w:cs="Arial"/>
          <w:sz w:val="28"/>
          <w:szCs w:val="28"/>
        </w:rPr>
        <w:t>__________________________________________</w:t>
      </w:r>
      <w:r w:rsidR="0038720E">
        <w:rPr>
          <w:rFonts w:ascii="Arial" w:hAnsi="Arial" w:cs="Arial"/>
          <w:sz w:val="28"/>
          <w:szCs w:val="28"/>
        </w:rPr>
        <w:t>___</w:t>
      </w:r>
      <w:r w:rsidR="0038720E" w:rsidRPr="0038720E">
        <w:rPr>
          <w:rFonts w:ascii="Arial" w:hAnsi="Arial" w:cs="Arial"/>
          <w:sz w:val="28"/>
          <w:szCs w:val="28"/>
        </w:rPr>
        <w:t>__________</w:t>
      </w:r>
    </w:p>
    <w:p w14:paraId="0DB7A16D" w14:textId="17CA8385" w:rsidR="003E24DF" w:rsidRDefault="00307629" w:rsidP="005279FE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</w:t>
      </w:r>
      <w:r w:rsidR="0038720E">
        <w:rPr>
          <w:rFonts w:ascii="Arial" w:hAnsi="Arial" w:cs="Arial"/>
          <w:sz w:val="28"/>
          <w:szCs w:val="28"/>
        </w:rPr>
        <w:t>:</w:t>
      </w:r>
      <w:r w:rsidR="0038720E">
        <w:rPr>
          <w:rFonts w:ascii="Arial" w:hAnsi="Arial" w:cs="Arial"/>
          <w:sz w:val="28"/>
          <w:szCs w:val="28"/>
        </w:rPr>
        <w:tab/>
      </w:r>
      <w:r w:rsidR="0038720E" w:rsidRPr="0038720E">
        <w:rPr>
          <w:rFonts w:ascii="Arial" w:hAnsi="Arial" w:cs="Arial"/>
          <w:sz w:val="28"/>
          <w:szCs w:val="28"/>
        </w:rPr>
        <w:t>__________________________________________</w:t>
      </w:r>
      <w:r w:rsidR="0038720E">
        <w:rPr>
          <w:rFonts w:ascii="Arial" w:hAnsi="Arial" w:cs="Arial"/>
          <w:sz w:val="28"/>
          <w:szCs w:val="28"/>
        </w:rPr>
        <w:t>___</w:t>
      </w:r>
      <w:r w:rsidR="0038720E" w:rsidRPr="0038720E">
        <w:rPr>
          <w:rFonts w:ascii="Arial" w:hAnsi="Arial" w:cs="Arial"/>
          <w:sz w:val="28"/>
          <w:szCs w:val="28"/>
        </w:rPr>
        <w:t>__________</w:t>
      </w:r>
    </w:p>
    <w:p w14:paraId="60706122" w14:textId="2BAFC58B" w:rsidR="006323A9" w:rsidRDefault="006323A9" w:rsidP="005279FE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  _______________________________________________________</w:t>
      </w:r>
    </w:p>
    <w:p w14:paraId="4E3DC71F" w14:textId="10789F71" w:rsidR="00307629" w:rsidRDefault="00307629" w:rsidP="005279FE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720E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Pr="0038720E">
        <w:rPr>
          <w:rFonts w:ascii="Arial" w:hAnsi="Arial" w:cs="Arial"/>
          <w:sz w:val="28"/>
          <w:szCs w:val="28"/>
        </w:rPr>
        <w:t>__________</w:t>
      </w:r>
    </w:p>
    <w:p w14:paraId="0724AF59" w14:textId="113A3E97" w:rsidR="002830DA" w:rsidRDefault="00307629" w:rsidP="006323A9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 Number:  </w:t>
      </w:r>
      <w:r w:rsidRPr="0038720E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Pr="0038720E">
        <w:rPr>
          <w:rFonts w:ascii="Arial" w:hAnsi="Arial" w:cs="Arial"/>
          <w:sz w:val="28"/>
          <w:szCs w:val="28"/>
        </w:rPr>
        <w:t>__________</w:t>
      </w:r>
    </w:p>
    <w:p w14:paraId="212BB431" w14:textId="105031E7" w:rsidR="00307629" w:rsidRDefault="00307629" w:rsidP="005279FE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Item(s):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720E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Pr="0038720E">
        <w:rPr>
          <w:rFonts w:ascii="Arial" w:hAnsi="Arial" w:cs="Arial"/>
          <w:sz w:val="28"/>
          <w:szCs w:val="28"/>
        </w:rPr>
        <w:t>__________</w:t>
      </w:r>
    </w:p>
    <w:p w14:paraId="2E5500B3" w14:textId="415E4CC0" w:rsidR="00307629" w:rsidRDefault="00307629" w:rsidP="005279FE">
      <w:pPr>
        <w:pStyle w:val="Recipient"/>
        <w:spacing w:before="0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720E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Pr="0038720E">
        <w:rPr>
          <w:rFonts w:ascii="Arial" w:hAnsi="Arial" w:cs="Arial"/>
          <w:sz w:val="28"/>
          <w:szCs w:val="28"/>
        </w:rPr>
        <w:t>__________</w:t>
      </w:r>
    </w:p>
    <w:p w14:paraId="0F4DDBD6" w14:textId="027FD936" w:rsidR="00307629" w:rsidRDefault="00307629" w:rsidP="006323A9">
      <w:pPr>
        <w:pStyle w:val="Recipient"/>
        <w:spacing w:before="0" w:after="100" w:afterAutospacing="1"/>
        <w:ind w:left="1440" w:firstLine="720"/>
        <w:rPr>
          <w:rFonts w:ascii="Arial" w:hAnsi="Arial" w:cs="Arial"/>
          <w:sz w:val="28"/>
          <w:szCs w:val="28"/>
        </w:rPr>
      </w:pPr>
      <w:r w:rsidRPr="0038720E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Pr="0038720E">
        <w:rPr>
          <w:rFonts w:ascii="Arial" w:hAnsi="Arial" w:cs="Arial"/>
          <w:sz w:val="28"/>
          <w:szCs w:val="28"/>
        </w:rPr>
        <w:t>__________</w:t>
      </w:r>
    </w:p>
    <w:p w14:paraId="3684F4FA" w14:textId="6307C4A9" w:rsidR="00307629" w:rsidRPr="0038720E" w:rsidRDefault="006323A9" w:rsidP="0038720E">
      <w:pPr>
        <w:pStyle w:val="Recipient"/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Estimated </w:t>
      </w:r>
      <w:r w:rsidR="00307629">
        <w:rPr>
          <w:rFonts w:ascii="Arial" w:hAnsi="Arial" w:cs="Arial"/>
          <w:sz w:val="28"/>
          <w:szCs w:val="28"/>
        </w:rPr>
        <w:t>Value:</w:t>
      </w:r>
      <w:r w:rsidR="0030762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</w:t>
      </w:r>
      <w:r w:rsidR="00307629" w:rsidRPr="0038720E">
        <w:rPr>
          <w:rFonts w:ascii="Arial" w:hAnsi="Arial" w:cs="Arial"/>
          <w:sz w:val="28"/>
          <w:szCs w:val="28"/>
        </w:rPr>
        <w:t>____________________________________</w:t>
      </w:r>
      <w:r w:rsidR="00307629">
        <w:rPr>
          <w:rFonts w:ascii="Arial" w:hAnsi="Arial" w:cs="Arial"/>
          <w:sz w:val="28"/>
          <w:szCs w:val="28"/>
        </w:rPr>
        <w:t>___</w:t>
      </w:r>
      <w:r w:rsidR="00307629" w:rsidRPr="0038720E">
        <w:rPr>
          <w:rFonts w:ascii="Arial" w:hAnsi="Arial" w:cs="Arial"/>
          <w:sz w:val="28"/>
          <w:szCs w:val="28"/>
        </w:rPr>
        <w:t>__________</w:t>
      </w:r>
    </w:p>
    <w:p w14:paraId="58B88F4A" w14:textId="1EF7669B" w:rsidR="003E24DF" w:rsidRPr="0038720E" w:rsidRDefault="003E24DF" w:rsidP="00EA7CD0">
      <w:pPr>
        <w:pStyle w:val="Salutation"/>
        <w:spacing w:before="480"/>
        <w:rPr>
          <w:rFonts w:ascii="Arial" w:hAnsi="Arial" w:cs="Arial"/>
          <w:color w:val="000000" w:themeColor="text1"/>
          <w:sz w:val="28"/>
          <w:szCs w:val="28"/>
        </w:rPr>
      </w:pPr>
      <w:r w:rsidRPr="0038720E">
        <w:rPr>
          <w:rFonts w:ascii="Arial" w:hAnsi="Arial" w:cs="Arial"/>
          <w:color w:val="000000" w:themeColor="text1"/>
          <w:sz w:val="28"/>
          <w:szCs w:val="28"/>
        </w:rPr>
        <w:t>Dear</w:t>
      </w:r>
      <w:r w:rsidR="00307629">
        <w:rPr>
          <w:rFonts w:ascii="Arial" w:hAnsi="Arial" w:cs="Arial"/>
          <w:color w:val="000000" w:themeColor="text1"/>
          <w:sz w:val="28"/>
          <w:szCs w:val="28"/>
        </w:rPr>
        <w:t xml:space="preserve"> Donor</w:t>
      </w:r>
      <w:r w:rsidRPr="0038720E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0A8FB9DB" w14:textId="346F8CEF" w:rsidR="00FC71EB" w:rsidRDefault="00307629" w:rsidP="0030762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Than</w:t>
      </w:r>
      <w:r w:rsidRPr="00FC71EB">
        <w:rPr>
          <w:rFonts w:ascii="Arial" w:hAnsi="Arial" w:cs="Arial"/>
          <w:color w:val="000000" w:themeColor="text1"/>
          <w:sz w:val="28"/>
          <w:szCs w:val="28"/>
        </w:rPr>
        <w:t>k you for supporting</w:t>
      </w:r>
      <w:r w:rsidR="00FC71EB" w:rsidRPr="00FC71EB">
        <w:rPr>
          <w:rFonts w:ascii="Arial" w:hAnsi="Arial" w:cs="Arial"/>
          <w:color w:val="000000" w:themeColor="text1"/>
          <w:sz w:val="28"/>
          <w:szCs w:val="28"/>
        </w:rPr>
        <w:t xml:space="preserve"> VCRF’s Silent Auction, proceeds of which go to support our scholarship fund and </w:t>
      </w:r>
      <w:r w:rsidR="002830DA">
        <w:rPr>
          <w:rFonts w:ascii="Arial" w:hAnsi="Arial" w:cs="Arial"/>
          <w:color w:val="000000" w:themeColor="text1"/>
          <w:sz w:val="28"/>
          <w:szCs w:val="28"/>
        </w:rPr>
        <w:t xml:space="preserve">other </w:t>
      </w:r>
      <w:r w:rsidR="00FC71EB" w:rsidRPr="00FC71EB">
        <w:rPr>
          <w:rFonts w:ascii="Arial" w:hAnsi="Arial" w:cs="Arial"/>
          <w:color w:val="000000" w:themeColor="text1"/>
          <w:sz w:val="28"/>
          <w:szCs w:val="28"/>
        </w:rPr>
        <w:t>e</w:t>
      </w:r>
      <w:r w:rsidR="00FC71EB" w:rsidRPr="00FC71EB">
        <w:rPr>
          <w:rFonts w:ascii="Arial" w:hAnsi="Arial" w:cs="Arial"/>
          <w:color w:val="000000"/>
          <w:sz w:val="28"/>
          <w:szCs w:val="28"/>
        </w:rPr>
        <w:t>ducational endeavors of the court reporting and legal community.  Please use this form as your receipt</w:t>
      </w:r>
      <w:r w:rsidR="0091131C">
        <w:rPr>
          <w:rFonts w:ascii="Arial" w:hAnsi="Arial" w:cs="Arial"/>
          <w:color w:val="000000"/>
          <w:sz w:val="28"/>
          <w:szCs w:val="28"/>
        </w:rPr>
        <w:t xml:space="preserve"> if </w:t>
      </w:r>
      <w:proofErr w:type="gramStart"/>
      <w:r w:rsidR="0091131C">
        <w:rPr>
          <w:rFonts w:ascii="Arial" w:hAnsi="Arial" w:cs="Arial"/>
          <w:color w:val="000000"/>
          <w:sz w:val="28"/>
          <w:szCs w:val="28"/>
        </w:rPr>
        <w:t>not utilizing</w:t>
      </w:r>
      <w:proofErr w:type="gramEnd"/>
      <w:r w:rsidR="0091131C">
        <w:rPr>
          <w:rFonts w:ascii="Arial" w:hAnsi="Arial" w:cs="Arial"/>
          <w:color w:val="000000"/>
          <w:sz w:val="28"/>
          <w:szCs w:val="28"/>
        </w:rPr>
        <w:t xml:space="preserve"> the auction site</w:t>
      </w:r>
      <w:r w:rsidR="00FC71EB" w:rsidRPr="00FC71EB">
        <w:rPr>
          <w:rFonts w:ascii="Arial" w:hAnsi="Arial" w:cs="Arial"/>
          <w:color w:val="000000"/>
          <w:sz w:val="28"/>
          <w:szCs w:val="28"/>
        </w:rPr>
        <w:t>.</w:t>
      </w:r>
      <w:r w:rsidR="004E6CBB">
        <w:rPr>
          <w:rFonts w:ascii="Arial" w:hAnsi="Arial" w:cs="Arial"/>
          <w:color w:val="000000"/>
          <w:sz w:val="28"/>
          <w:szCs w:val="28"/>
        </w:rPr>
        <w:t xml:space="preserve">  Our online silent auction can be found here, </w:t>
      </w:r>
      <w:r w:rsidR="004E6CBB" w:rsidRPr="004E6CBB">
        <w:rPr>
          <w:rFonts w:ascii="Arial" w:hAnsi="Arial" w:cs="Arial"/>
          <w:color w:val="000000"/>
          <w:sz w:val="28"/>
          <w:szCs w:val="28"/>
        </w:rPr>
        <w:t>https://</w:t>
      </w:r>
      <w:r w:rsidR="006B0502">
        <w:rPr>
          <w:rFonts w:ascii="Arial" w:hAnsi="Arial" w:cs="Arial"/>
          <w:color w:val="000000"/>
          <w:sz w:val="28"/>
          <w:szCs w:val="28"/>
        </w:rPr>
        <w:t>vcra-</w:t>
      </w:r>
      <w:r w:rsidR="004E6CBB" w:rsidRPr="004E6CBB">
        <w:rPr>
          <w:rFonts w:ascii="Arial" w:hAnsi="Arial" w:cs="Arial"/>
          <w:color w:val="000000"/>
          <w:sz w:val="28"/>
          <w:szCs w:val="28"/>
        </w:rPr>
        <w:t>vcrf.betterworld.org</w:t>
      </w:r>
      <w:r w:rsidR="004E6CBB">
        <w:rPr>
          <w:rFonts w:ascii="Arial" w:hAnsi="Arial" w:cs="Arial"/>
          <w:color w:val="000000"/>
          <w:sz w:val="28"/>
          <w:szCs w:val="28"/>
        </w:rPr>
        <w:t>.</w:t>
      </w:r>
    </w:p>
    <w:p w14:paraId="17455699" w14:textId="677EE7CE" w:rsidR="00FC71EB" w:rsidRPr="00FC71EB" w:rsidRDefault="00FC71EB" w:rsidP="00307629">
      <w:pPr>
        <w:rPr>
          <w:rFonts w:ascii="Arial" w:hAnsi="Arial" w:cs="Arial"/>
          <w:color w:val="000000"/>
          <w:sz w:val="28"/>
          <w:szCs w:val="28"/>
        </w:rPr>
      </w:pPr>
      <w:r w:rsidRPr="00FC71EB">
        <w:rPr>
          <w:rFonts w:ascii="Arial" w:hAnsi="Arial" w:cs="Arial"/>
          <w:color w:val="000000"/>
          <w:sz w:val="28"/>
          <w:szCs w:val="28"/>
        </w:rPr>
        <w:t>Best,</w:t>
      </w:r>
    </w:p>
    <w:p w14:paraId="1075552C" w14:textId="77777777" w:rsidR="00FC71EB" w:rsidRPr="00FC71EB" w:rsidRDefault="00FC71EB" w:rsidP="00FC71EB">
      <w:pPr>
        <w:pStyle w:val="NoSpacing"/>
        <w:rPr>
          <w:rFonts w:ascii="Arial" w:hAnsi="Arial" w:cs="Arial"/>
          <w:sz w:val="28"/>
          <w:szCs w:val="28"/>
        </w:rPr>
      </w:pPr>
    </w:p>
    <w:p w14:paraId="44B36195" w14:textId="644F6E89" w:rsidR="00FC71EB" w:rsidRPr="00FC71EB" w:rsidRDefault="00FC71EB" w:rsidP="00FC71EB">
      <w:pPr>
        <w:pStyle w:val="NoSpacing"/>
        <w:rPr>
          <w:rFonts w:ascii="Arial" w:hAnsi="Arial" w:cs="Arial"/>
          <w:sz w:val="28"/>
          <w:szCs w:val="28"/>
        </w:rPr>
      </w:pPr>
      <w:r w:rsidRPr="00FC71EB">
        <w:rPr>
          <w:rFonts w:ascii="Arial" w:hAnsi="Arial" w:cs="Arial"/>
          <w:sz w:val="28"/>
          <w:szCs w:val="28"/>
        </w:rPr>
        <w:t>Kimberly L. Ribaric, RPR, CCR</w:t>
      </w:r>
    </w:p>
    <w:p w14:paraId="157AA4C9" w14:textId="6745EE63" w:rsidR="00FC71EB" w:rsidRDefault="00FC71EB" w:rsidP="005279FE">
      <w:pPr>
        <w:pStyle w:val="NoSpacing"/>
        <w:rPr>
          <w:color w:val="000000" w:themeColor="text1"/>
          <w:sz w:val="28"/>
          <w:szCs w:val="28"/>
        </w:rPr>
      </w:pPr>
      <w:r w:rsidRPr="00FC71EB">
        <w:rPr>
          <w:rFonts w:ascii="Arial" w:hAnsi="Arial" w:cs="Arial"/>
          <w:sz w:val="28"/>
          <w:szCs w:val="28"/>
        </w:rPr>
        <w:t>President, VCR</w:t>
      </w:r>
      <w:r w:rsidR="00BE6111">
        <w:rPr>
          <w:rFonts w:ascii="Arial" w:hAnsi="Arial" w:cs="Arial"/>
          <w:sz w:val="28"/>
          <w:szCs w:val="28"/>
        </w:rPr>
        <w:t>F</w:t>
      </w:r>
    </w:p>
    <w:p w14:paraId="2736DE6A" w14:textId="2EA9A5EF" w:rsidR="00FC71EB" w:rsidRPr="00FC71EB" w:rsidRDefault="00FC71EB" w:rsidP="00EA7CD0">
      <w:pPr>
        <w:spacing w:before="240" w:after="0"/>
        <w:jc w:val="center"/>
        <w:rPr>
          <w:color w:val="000000" w:themeColor="text1"/>
          <w:sz w:val="40"/>
          <w:szCs w:val="40"/>
        </w:rPr>
      </w:pPr>
      <w:r w:rsidRPr="00FC71EB">
        <w:rPr>
          <w:color w:val="000000" w:themeColor="text1"/>
          <w:sz w:val="40"/>
          <w:szCs w:val="40"/>
        </w:rPr>
        <w:t>Federal Tax ID#:  87-4785426</w:t>
      </w:r>
    </w:p>
    <w:sectPr w:rsidR="00FC71EB" w:rsidRPr="00FC71EB" w:rsidSect="002525F1">
      <w:head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86C1" w14:textId="77777777" w:rsidR="002525F1" w:rsidRDefault="002525F1" w:rsidP="00D45945">
      <w:pPr>
        <w:spacing w:before="0" w:after="0" w:line="240" w:lineRule="auto"/>
      </w:pPr>
      <w:r>
        <w:separator/>
      </w:r>
    </w:p>
  </w:endnote>
  <w:endnote w:type="continuationSeparator" w:id="0">
    <w:p w14:paraId="46CFC7C7" w14:textId="77777777" w:rsidR="002525F1" w:rsidRDefault="002525F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3A6C" w14:textId="77777777" w:rsidR="002525F1" w:rsidRDefault="002525F1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A6A47DB" w14:textId="77777777" w:rsidR="002525F1" w:rsidRDefault="002525F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38720E" w14:paraId="5CB83A9D" w14:textId="77777777" w:rsidTr="0038720E">
      <w:trPr>
        <w:trHeight w:val="360"/>
      </w:trPr>
      <w:tc>
        <w:tcPr>
          <w:tcW w:w="3381" w:type="dxa"/>
        </w:tcPr>
        <w:p w14:paraId="10ADFFE6" w14:textId="53AE84F3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374B4292" w14:textId="45F59E8C" w:rsidR="0038720E" w:rsidRDefault="0038720E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554A5825" w14:textId="77777777" w:rsidR="0038720E" w:rsidRDefault="0038720E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2D8E8B2B" w14:textId="0ECE409F" w:rsidR="0038720E" w:rsidRDefault="0038720E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007FF413" w14:textId="40BDE82B" w:rsidR="0038720E" w:rsidRDefault="0038720E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26E46240" w14:textId="77777777" w:rsidR="0038720E" w:rsidRDefault="0038720E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38786AD1" w14:textId="3128E722" w:rsidR="0038720E" w:rsidRDefault="0038720E" w:rsidP="0038720E">
          <w:pPr>
            <w:pStyle w:val="Header"/>
            <w:jc w:val="left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7EA6B69A" w14:textId="692F3C76" w:rsidR="00E834B7" w:rsidRDefault="00FC71EB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2335" behindDoc="1" locked="0" layoutInCell="1" allowOverlap="1" wp14:anchorId="742574FD" wp14:editId="15906F92">
                <wp:simplePos x="0" y="0"/>
                <wp:positionH relativeFrom="column">
                  <wp:posOffset>-2501265</wp:posOffset>
                </wp:positionH>
                <wp:positionV relativeFrom="paragraph">
                  <wp:posOffset>-730250</wp:posOffset>
                </wp:positionV>
                <wp:extent cx="3022600" cy="2232660"/>
                <wp:effectExtent l="0" t="0" r="6350" b="0"/>
                <wp:wrapNone/>
                <wp:docPr id="2017834391" name="Picture 2017834391" descr="A red bird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17513" name="Picture 2" descr="A red bird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2600" cy="223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AD7EDD" w14:textId="39527656" w:rsidR="00D45945" w:rsidRDefault="00307629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BC094C" wp14:editId="2F4F0917">
              <wp:simplePos x="0" y="0"/>
              <wp:positionH relativeFrom="page">
                <wp:posOffset>-71755</wp:posOffset>
              </wp:positionH>
              <wp:positionV relativeFrom="page">
                <wp:posOffset>-38100</wp:posOffset>
              </wp:positionV>
              <wp:extent cx="7781925" cy="10098405"/>
              <wp:effectExtent l="0" t="57150" r="1778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0098405"/>
                        <a:chOff x="-2010" y="0"/>
                        <a:chExt cx="7782030" cy="10098619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5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-2010" y="9474199"/>
                          <a:ext cx="7772400" cy="624420"/>
                          <a:chOff x="15240" y="-38539"/>
                          <a:chExt cx="7772400" cy="62466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5240" y="-38538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06FA1" w14:textId="7244A5F0" w:rsidR="00307629" w:rsidRDefault="00307629" w:rsidP="00307629">
                              <w:pPr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3D99EAF" w14:textId="77777777" w:rsidR="00FC71EB" w:rsidRPr="00307629" w:rsidRDefault="00FC71EB" w:rsidP="00FC71EB">
                              <w:pPr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07629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Federal Tax ID#: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87-4785426</w:t>
                              </w:r>
                            </w:p>
                            <w:p w14:paraId="5A744277" w14:textId="77777777" w:rsidR="00FC71EB" w:rsidRPr="00307629" w:rsidRDefault="00FC71EB" w:rsidP="00307629">
                              <w:pPr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788181" y="-38539"/>
                            <a:ext cx="4991807" cy="62466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C094C" id="Group 3" o:spid="_x0000_s1026" alt="&quot;&quot;" style="position:absolute;left:0;text-align:left;margin-left:-5.65pt;margin-top:-3pt;width:612.75pt;height:795.15pt;z-index:-251653120;mso-width-percent:1010;mso-position-horizontal-relative:page;mso-position-vertical-relative:page;mso-width-percent:1010" coordorigin="-20" coordsize="77820,10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" fillcolor="#287d95 [2152]" stroked="f">
                  <v:fill color2="#94d1e2 [1944]" rotate="t" angle="180" colors="0 #297e96;31457f #53b5d0;1 #95d1e2" focus="100%" type="gradient"/>
                </v:rect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-20;top:94741;width:77723;height:6245;rotation:180" coordorigin="152,-385" coordsize="77724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left:152;top:-385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>
                  <v:textbox>
                    <w:txbxContent>
                      <w:p w14:paraId="77F06FA1" w14:textId="7244A5F0" w:rsidR="00307629" w:rsidRDefault="00307629" w:rsidP="0030762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3D99EAF" w14:textId="77777777" w:rsidR="00FC71EB" w:rsidRPr="00307629" w:rsidRDefault="00FC71EB" w:rsidP="00FC71EB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0762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Federal Tax ID#: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 87-4785426</w:t>
                        </w:r>
                      </w:p>
                      <w:p w14:paraId="5A744277" w14:textId="77777777" w:rsidR="00FC71EB" w:rsidRPr="00307629" w:rsidRDefault="00FC71EB" w:rsidP="0030762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Rectangle 2" o:spid="_x0000_s1032" style="position:absolute;left:27881;top:-385;width:49918;height:6246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" path="m,l4000500,r,800100l792480,800100,,xe" fillcolor="#4eb3cf [3208]" stroked="f">
                  <v:path arrowok="t" o:connecttype="custom" o:connectlocs="0,0;4991807,0;4991807,624668;988853,624668;0,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A19A7E" wp14:editId="2B9286ED">
              <wp:simplePos x="0" y="0"/>
              <wp:positionH relativeFrom="column">
                <wp:posOffset>3107081</wp:posOffset>
              </wp:positionH>
              <wp:positionV relativeFrom="paragraph">
                <wp:posOffset>-1350645</wp:posOffset>
              </wp:positionV>
              <wp:extent cx="4184650" cy="1181100"/>
              <wp:effectExtent l="19050" t="19050" r="25400" b="1905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50" cy="1181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790AA4FE" w14:textId="1BEF6AD4" w:rsidR="00E834B7" w:rsidRPr="006F6F10" w:rsidRDefault="0038720E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VIRGINIA COURT REPORTERS FOUNDATION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19A7E" id="Shape 61" o:spid="_x0000_s1033" alt="Logo here placeholder" style="position:absolute;left:0;text-align:left;margin-left:244.65pt;margin-top:-106.35pt;width:329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" fillcolor="black [3213]" strokecolor="white [3212]" strokeweight="3pt">
              <v:stroke miterlimit="4"/>
              <v:textbox inset="1.5pt,1.5pt,1.5pt,1.5pt">
                <w:txbxContent>
                  <w:p w14:paraId="790AA4FE" w14:textId="1BEF6AD4" w:rsidR="00E834B7" w:rsidRPr="006F6F10" w:rsidRDefault="0038720E" w:rsidP="00E834B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44"/>
                        <w:szCs w:val="48"/>
                      </w:rPr>
                      <w:t>VIRGINIA COURT REPORTERS FOUNDATION</w:t>
                    </w:r>
                  </w:p>
                </w:txbxContent>
              </v:textbox>
            </v:rect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0E"/>
    <w:rsid w:val="00083BAA"/>
    <w:rsid w:val="001766D6"/>
    <w:rsid w:val="00241279"/>
    <w:rsid w:val="002525F1"/>
    <w:rsid w:val="00260E53"/>
    <w:rsid w:val="002830DA"/>
    <w:rsid w:val="00307629"/>
    <w:rsid w:val="003444BE"/>
    <w:rsid w:val="0038720E"/>
    <w:rsid w:val="003936EF"/>
    <w:rsid w:val="003E24DF"/>
    <w:rsid w:val="003F27B5"/>
    <w:rsid w:val="00472DD6"/>
    <w:rsid w:val="004A2B0D"/>
    <w:rsid w:val="004E6CBB"/>
    <w:rsid w:val="005120BE"/>
    <w:rsid w:val="005279FE"/>
    <w:rsid w:val="00563742"/>
    <w:rsid w:val="00564809"/>
    <w:rsid w:val="00597E25"/>
    <w:rsid w:val="005C2210"/>
    <w:rsid w:val="00615018"/>
    <w:rsid w:val="006166F8"/>
    <w:rsid w:val="0062123A"/>
    <w:rsid w:val="006323A9"/>
    <w:rsid w:val="00646E75"/>
    <w:rsid w:val="006B0502"/>
    <w:rsid w:val="006F6F10"/>
    <w:rsid w:val="00783E79"/>
    <w:rsid w:val="007907E5"/>
    <w:rsid w:val="007B5AE8"/>
    <w:rsid w:val="007F5192"/>
    <w:rsid w:val="0091131C"/>
    <w:rsid w:val="00A11A20"/>
    <w:rsid w:val="00A96CF8"/>
    <w:rsid w:val="00AB4269"/>
    <w:rsid w:val="00B05730"/>
    <w:rsid w:val="00B50294"/>
    <w:rsid w:val="00BE6111"/>
    <w:rsid w:val="00C41772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A7CD0"/>
    <w:rsid w:val="00EE0952"/>
    <w:rsid w:val="00FC71E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B48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71EB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2023-11-24T18:37:00Z</dcterms:created>
  <dcterms:modified xsi:type="dcterms:W3CDTF">2024-01-17T21:49:00Z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